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FC8E" w14:textId="77777777" w:rsidR="00175F02" w:rsidRPr="007F575F" w:rsidRDefault="00175F02" w:rsidP="00175F02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E50CB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Modello 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Domanda </w:t>
      </w:r>
      <w:r w:rsidRPr="00E50CB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di Partecipazione</w:t>
      </w:r>
    </w:p>
    <w:p w14:paraId="64BDAE2C" w14:textId="77777777" w:rsidR="00175F02" w:rsidRPr="007F575F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5BCFBEFA" w14:textId="77777777" w:rsidR="00175F02" w:rsidRPr="00BF2FB5" w:rsidRDefault="00175F02" w:rsidP="00175F02">
      <w:pPr>
        <w:spacing w:after="120"/>
        <w:ind w:right="89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BF2FB5">
        <w:rPr>
          <w:rFonts w:ascii="Times New Roman" w:hAnsi="Times New Roman"/>
          <w:color w:val="000000"/>
          <w:sz w:val="20"/>
          <w:szCs w:val="20"/>
        </w:rPr>
        <w:t>PIANO STRATEGICO REGIONALE PER LA CULTURA E I BENI CULTURALI 2023</w:t>
      </w:r>
    </w:p>
    <w:p w14:paraId="4BDE535D" w14:textId="77777777" w:rsidR="00175F02" w:rsidRPr="00BF2FB5" w:rsidRDefault="00175F02" w:rsidP="00175F02">
      <w:pPr>
        <w:spacing w:after="120"/>
        <w:ind w:right="89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BF2FB5">
        <w:rPr>
          <w:rFonts w:ascii="Times New Roman" w:hAnsi="Times New Roman"/>
          <w:color w:val="000000"/>
          <w:sz w:val="20"/>
          <w:szCs w:val="20"/>
        </w:rPr>
        <w:t>DELIBERA DELLA GIUNTA REGIONALE DELLA CAMPANIA 564 DEL 03/11/2022</w:t>
      </w:r>
    </w:p>
    <w:p w14:paraId="2B30E8C2" w14:textId="77777777" w:rsidR="00175F02" w:rsidRPr="00BF2FB5" w:rsidRDefault="00175F02" w:rsidP="00175F02">
      <w:pPr>
        <w:spacing w:after="120"/>
        <w:ind w:right="89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BF2FB5">
        <w:rPr>
          <w:rFonts w:ascii="Times New Roman" w:hAnsi="Times New Roman"/>
          <w:color w:val="000000"/>
          <w:sz w:val="20"/>
          <w:szCs w:val="20"/>
        </w:rPr>
        <w:t>PROGETTO RAVELLO CUP F29I23000200002</w:t>
      </w:r>
    </w:p>
    <w:p w14:paraId="0E5E2961" w14:textId="77777777" w:rsidR="00175F02" w:rsidRPr="007F575F" w:rsidRDefault="00175F02" w:rsidP="00175F02">
      <w:pPr>
        <w:spacing w:after="120"/>
        <w:ind w:right="89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D662BFB" w14:textId="77777777" w:rsidR="00175F02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F575F">
        <w:rPr>
          <w:rFonts w:ascii="Times New Roman" w:hAnsi="Times New Roman"/>
          <w:b/>
          <w:bCs/>
          <w:color w:val="000000"/>
          <w:sz w:val="20"/>
          <w:szCs w:val="20"/>
        </w:rPr>
        <w:t>STAMPA MATERIALE DI COMUNICAZIONE E PUBBLICITARIO</w:t>
      </w:r>
    </w:p>
    <w:p w14:paraId="63B2096F" w14:textId="77777777" w:rsidR="00175F02" w:rsidRPr="007F575F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RAVELLO FESTIVAL 2023</w:t>
      </w:r>
    </w:p>
    <w:p w14:paraId="4020CB94" w14:textId="77777777" w:rsidR="00175F02" w:rsidRPr="007F575F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52EC7F4" w14:textId="77777777" w:rsidR="00175F02" w:rsidRPr="007F575F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 xml:space="preserve">AVVISO PUBBLICO FINALIZZATO ALLA ACQUISIZIONE DI MANIFESTAZIONI DI INTERESSE E CONTESTUALE FORMULAZIONE DI PREVENTIVI-OFFERTE PER L’AFFIDAMENTO DIRETTO </w:t>
      </w:r>
    </w:p>
    <w:p w14:paraId="2EB9B7A7" w14:textId="77777777" w:rsidR="00175F02" w:rsidRPr="007F575F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AI SENSI DELL’ART. 36 COMMA 2 LETTERA A) DEL D.LGS. N. 50/2016</w:t>
      </w:r>
    </w:p>
    <w:p w14:paraId="25C75D9B" w14:textId="77777777" w:rsidR="00175F02" w:rsidRPr="007F575F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COSÌ COME INTEGRATO DALLA LEGGE 120/2020 E DALLA LEGGE 108/2021</w:t>
      </w:r>
    </w:p>
    <w:p w14:paraId="6C5ED846" w14:textId="77777777" w:rsidR="00175F02" w:rsidRPr="007F575F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D9BF4E3" w14:textId="77777777" w:rsidR="00175F02" w:rsidRPr="003D4FCD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3D4FCD">
        <w:rPr>
          <w:rFonts w:ascii="Times New Roman" w:hAnsi="Times New Roman"/>
          <w:color w:val="000000"/>
          <w:sz w:val="20"/>
          <w:szCs w:val="20"/>
        </w:rPr>
        <w:t xml:space="preserve">CIG </w:t>
      </w:r>
      <w:r w:rsidRPr="00BA1E69">
        <w:rPr>
          <w:rFonts w:ascii="Times New Roman" w:hAnsi="Times New Roman"/>
          <w:sz w:val="20"/>
          <w:szCs w:val="20"/>
        </w:rPr>
        <w:t>985582219C</w:t>
      </w:r>
    </w:p>
    <w:p w14:paraId="330E5AE5" w14:textId="77777777" w:rsidR="00175F02" w:rsidRPr="007F575F" w:rsidRDefault="00175F02" w:rsidP="00175F02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48C1C008" w14:textId="77777777" w:rsidR="00175F02" w:rsidRPr="007F575F" w:rsidRDefault="00175F02" w:rsidP="00175F02">
      <w:pPr>
        <w:spacing w:after="0" w:line="20" w:lineRule="atLeast"/>
        <w:ind w:left="3686"/>
        <w:jc w:val="right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Cs/>
          <w:sz w:val="20"/>
          <w:szCs w:val="20"/>
        </w:rPr>
        <w:t>Spett. le</w:t>
      </w:r>
    </w:p>
    <w:p w14:paraId="4BF0DFA0" w14:textId="77777777" w:rsidR="00175F02" w:rsidRPr="007F575F" w:rsidRDefault="00175F02" w:rsidP="00175F02">
      <w:pPr>
        <w:spacing w:after="0" w:line="20" w:lineRule="atLeast"/>
        <w:ind w:left="3686"/>
        <w:jc w:val="right"/>
        <w:rPr>
          <w:rFonts w:ascii="Times New Roman" w:hAnsi="Times New Roman"/>
          <w:b/>
          <w:bCs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>Fondazione Ravello</w:t>
      </w:r>
    </w:p>
    <w:p w14:paraId="72BFEC77" w14:textId="77777777" w:rsidR="00175F02" w:rsidRPr="007F575F" w:rsidRDefault="00175F02" w:rsidP="00175F02">
      <w:pPr>
        <w:spacing w:after="0" w:line="20" w:lineRule="atLeast"/>
        <w:ind w:left="3686"/>
        <w:jc w:val="right"/>
        <w:rPr>
          <w:rFonts w:ascii="Times New Roman" w:hAnsi="Times New Roman"/>
          <w:b/>
          <w:bCs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>Piazza Duomo Snc</w:t>
      </w:r>
    </w:p>
    <w:p w14:paraId="47DF8E49" w14:textId="77777777" w:rsidR="00175F02" w:rsidRPr="007F575F" w:rsidRDefault="00175F02" w:rsidP="00175F02">
      <w:pPr>
        <w:spacing w:after="0" w:line="20" w:lineRule="atLeast"/>
        <w:ind w:left="3686"/>
        <w:jc w:val="right"/>
        <w:rPr>
          <w:rFonts w:ascii="Times New Roman" w:hAnsi="Times New Roman"/>
          <w:b/>
          <w:bCs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>84010 Ravello (SA)</w:t>
      </w:r>
    </w:p>
    <w:p w14:paraId="66626680" w14:textId="77777777" w:rsidR="00175F02" w:rsidRDefault="00175F02" w:rsidP="00175F02">
      <w:pPr>
        <w:spacing w:after="0" w:line="20" w:lineRule="atLeast"/>
        <w:ind w:left="3686"/>
        <w:jc w:val="right"/>
        <w:rPr>
          <w:rFonts w:ascii="Times New Roman" w:hAnsi="Times New Roman"/>
          <w:b/>
          <w:bCs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>CF. P.I 03918610654</w:t>
      </w:r>
    </w:p>
    <w:p w14:paraId="6803307D" w14:textId="77777777" w:rsidR="00175F02" w:rsidRDefault="00175F02" w:rsidP="00175F02">
      <w:pPr>
        <w:spacing w:after="0" w:line="20" w:lineRule="atLeast"/>
        <w:ind w:left="3686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5D680C24" w14:textId="77777777" w:rsidR="00175F02" w:rsidRPr="007F575F" w:rsidRDefault="00175F02" w:rsidP="00175F02">
      <w:pPr>
        <w:spacing w:after="0" w:line="20" w:lineRule="atLeast"/>
        <w:ind w:left="3686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7BA6AE05" w14:textId="77777777" w:rsidR="00175F02" w:rsidRPr="007F575F" w:rsidRDefault="00175F02" w:rsidP="00175F02">
      <w:pPr>
        <w:spacing w:after="0" w:line="2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 xml:space="preserve">DOMANDA DI PARTECIPAZIONE </w:t>
      </w:r>
    </w:p>
    <w:p w14:paraId="446EFA11" w14:textId="77777777" w:rsidR="00175F02" w:rsidRPr="007F575F" w:rsidRDefault="00175F02" w:rsidP="00175F02">
      <w:pPr>
        <w:spacing w:after="0" w:line="20" w:lineRule="atLeast"/>
        <w:jc w:val="center"/>
        <w:rPr>
          <w:rFonts w:ascii="Times New Roman" w:hAnsi="Times New Roman"/>
          <w:color w:val="FF0000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PER L’AFFIDAMENTO DEL SERVIZIO DI</w:t>
      </w:r>
    </w:p>
    <w:p w14:paraId="707C2894" w14:textId="77777777" w:rsidR="00175F02" w:rsidRPr="007F575F" w:rsidRDefault="00175F02" w:rsidP="00175F02">
      <w:pPr>
        <w:spacing w:after="0" w:line="20" w:lineRule="atLeast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662D9DC4" w14:textId="77777777" w:rsidR="00175F02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F575F">
        <w:rPr>
          <w:rFonts w:ascii="Times New Roman" w:hAnsi="Times New Roman"/>
          <w:b/>
          <w:bCs/>
          <w:color w:val="000000"/>
          <w:sz w:val="20"/>
          <w:szCs w:val="20"/>
        </w:rPr>
        <w:t>STAMPA MATERIALE DI COMUNICAZIONE E PUBBLICITARIO</w:t>
      </w:r>
    </w:p>
    <w:p w14:paraId="7F0A4689" w14:textId="77777777" w:rsidR="00175F02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RAVELLO FESTIVAL 2023</w:t>
      </w:r>
    </w:p>
    <w:p w14:paraId="4840E9E9" w14:textId="77777777" w:rsidR="00175F02" w:rsidRPr="007F575F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D5A5819" w14:textId="77777777" w:rsidR="00175F02" w:rsidRPr="00BA1E69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A1E69">
        <w:rPr>
          <w:rFonts w:ascii="Times New Roman" w:hAnsi="Times New Roman"/>
          <w:b/>
          <w:bCs/>
          <w:color w:val="000000"/>
          <w:sz w:val="20"/>
          <w:szCs w:val="20"/>
        </w:rPr>
        <w:t xml:space="preserve">CIG </w:t>
      </w:r>
      <w:r w:rsidRPr="00BA1E69">
        <w:rPr>
          <w:rFonts w:ascii="Times New Roman" w:hAnsi="Times New Roman"/>
          <w:b/>
          <w:bCs/>
          <w:sz w:val="20"/>
          <w:szCs w:val="20"/>
        </w:rPr>
        <w:t>985582219C</w:t>
      </w:r>
    </w:p>
    <w:p w14:paraId="0DF2A9BA" w14:textId="77777777" w:rsidR="00175F02" w:rsidRPr="007F575F" w:rsidRDefault="00175F02" w:rsidP="00175F02">
      <w:pPr>
        <w:tabs>
          <w:tab w:val="left" w:pos="7655"/>
        </w:tabs>
        <w:spacing w:after="0" w:line="20" w:lineRule="atLeast"/>
        <w:rPr>
          <w:rFonts w:ascii="Times New Roman" w:hAnsi="Times New Roman"/>
          <w:color w:val="000000"/>
          <w:sz w:val="20"/>
          <w:szCs w:val="20"/>
        </w:rPr>
      </w:pPr>
    </w:p>
    <w:p w14:paraId="3165F4C0" w14:textId="77777777" w:rsidR="00175F02" w:rsidRPr="007F575F" w:rsidRDefault="00175F02" w:rsidP="00175F02">
      <w:pPr>
        <w:tabs>
          <w:tab w:val="left" w:pos="7655"/>
        </w:tabs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presentata dall’Operatore economico</w:t>
      </w:r>
    </w:p>
    <w:p w14:paraId="2F6B3BB9" w14:textId="77777777" w:rsidR="00175F02" w:rsidRPr="007F575F" w:rsidRDefault="00175F02" w:rsidP="00175F02">
      <w:pPr>
        <w:tabs>
          <w:tab w:val="left" w:pos="7655"/>
        </w:tabs>
        <w:spacing w:after="0" w:line="2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FDEF71B" w14:textId="77777777" w:rsidR="00175F02" w:rsidRPr="007F575F" w:rsidRDefault="00175F02" w:rsidP="00175F02">
      <w:pPr>
        <w:tabs>
          <w:tab w:val="left" w:pos="7655"/>
        </w:tabs>
        <w:spacing w:after="0" w:line="2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7BAAAE9" w14:textId="77777777" w:rsidR="00175F02" w:rsidRPr="007F575F" w:rsidRDefault="00175F02" w:rsidP="00175F02">
      <w:pPr>
        <w:tabs>
          <w:tab w:val="left" w:pos="7655"/>
        </w:tabs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</w:t>
      </w:r>
    </w:p>
    <w:p w14:paraId="7F3BA041" w14:textId="77777777" w:rsidR="00175F02" w:rsidRPr="007F575F" w:rsidRDefault="00175F02" w:rsidP="00175F02">
      <w:pPr>
        <w:tabs>
          <w:tab w:val="left" w:pos="7655"/>
        </w:tabs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(</w:t>
      </w:r>
      <w:r w:rsidRPr="007F575F">
        <w:rPr>
          <w:rFonts w:ascii="Times New Roman" w:hAnsi="Times New Roman"/>
          <w:b/>
          <w:i/>
          <w:color w:val="000000"/>
          <w:sz w:val="20"/>
          <w:szCs w:val="20"/>
        </w:rPr>
        <w:t>indicare la sola denominazione del Concorrente</w:t>
      </w:r>
      <w:r w:rsidRPr="007F575F">
        <w:rPr>
          <w:rFonts w:ascii="Times New Roman" w:hAnsi="Times New Roman"/>
          <w:color w:val="000000"/>
          <w:sz w:val="20"/>
          <w:szCs w:val="20"/>
        </w:rPr>
        <w:t>)</w:t>
      </w:r>
    </w:p>
    <w:p w14:paraId="2D7FE83B" w14:textId="77777777" w:rsidR="00175F02" w:rsidRPr="007F575F" w:rsidRDefault="00175F02" w:rsidP="00175F02">
      <w:pPr>
        <w:spacing w:after="0" w:line="2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FCFAC6" w14:textId="77777777" w:rsidR="00175F02" w:rsidRPr="007F575F" w:rsidRDefault="00175F02" w:rsidP="00175F02">
      <w:pPr>
        <w:tabs>
          <w:tab w:val="left" w:pos="7655"/>
        </w:tabs>
        <w:spacing w:line="20" w:lineRule="atLeast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IN CASO DI R.T.I.</w:t>
      </w:r>
      <w:r w:rsidRPr="007F575F">
        <w:rPr>
          <w:rFonts w:ascii="Times New Roman" w:hAnsi="Times New Roman"/>
          <w:color w:val="000000"/>
          <w:sz w:val="20"/>
          <w:szCs w:val="20"/>
        </w:rPr>
        <w:t>,</w:t>
      </w:r>
    </w:p>
    <w:p w14:paraId="6A2D4183" w14:textId="77777777" w:rsidR="00175F02" w:rsidRPr="007F575F" w:rsidRDefault="00175F02" w:rsidP="00175F02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spacing w:after="0" w:line="20" w:lineRule="atLeast"/>
        <w:ind w:left="284" w:hanging="284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specificare:</w:t>
      </w:r>
    </w:p>
    <w:p w14:paraId="653738A5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850E07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______________________________________________________________;</w:t>
      </w:r>
    </w:p>
    <w:p w14:paraId="1577CE3B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color w:val="000000"/>
          <w:sz w:val="20"/>
          <w:szCs w:val="20"/>
        </w:rPr>
        <w:t xml:space="preserve">(denominazione, codice fiscale e/o partita IVA della </w:t>
      </w:r>
      <w:r w:rsidRPr="007F575F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Mandataria</w:t>
      </w:r>
      <w:r w:rsidRPr="007F575F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302F5CF0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14:paraId="240D432C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______________________________________________________________;</w:t>
      </w:r>
    </w:p>
    <w:p w14:paraId="2BD6BC9D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color w:val="000000"/>
          <w:sz w:val="20"/>
          <w:szCs w:val="20"/>
        </w:rPr>
        <w:t xml:space="preserve">(denominazione, codice fiscale e/o partita IVA della </w:t>
      </w:r>
      <w:r w:rsidRPr="007F575F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Mandante</w:t>
      </w:r>
      <w:r w:rsidRPr="007F575F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680E8D67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153955E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______________________________________________________________;</w:t>
      </w:r>
    </w:p>
    <w:p w14:paraId="4E95EEAB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color w:val="000000"/>
          <w:sz w:val="20"/>
          <w:szCs w:val="20"/>
        </w:rPr>
        <w:t xml:space="preserve">(denominazione, codice fiscale e/o partita IVA della </w:t>
      </w:r>
      <w:r w:rsidRPr="007F575F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Mandante</w:t>
      </w:r>
      <w:r w:rsidRPr="007F575F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68F206D0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14:paraId="27FC3A99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______________________________________________________________.</w:t>
      </w:r>
    </w:p>
    <w:p w14:paraId="1260BBAD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color w:val="000000"/>
          <w:sz w:val="20"/>
          <w:szCs w:val="20"/>
        </w:rPr>
        <w:t xml:space="preserve">(denominazione, codice fiscale e/o partita IVA della </w:t>
      </w:r>
      <w:r w:rsidRPr="007F575F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Mandante</w:t>
      </w:r>
      <w:r w:rsidRPr="007F575F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240CA940" w14:textId="77777777" w:rsidR="00175F02" w:rsidRPr="007F575F" w:rsidRDefault="00175F02" w:rsidP="00175F02">
      <w:pPr>
        <w:tabs>
          <w:tab w:val="left" w:pos="7655"/>
        </w:tabs>
        <w:spacing w:line="20" w:lineRule="atLeast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14:paraId="14C5C815" w14:textId="77777777" w:rsidR="00175F02" w:rsidRPr="007F575F" w:rsidRDefault="00175F02" w:rsidP="00175F02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spacing w:after="0" w:line="20" w:lineRule="atLeast"/>
        <w:ind w:left="284" w:hanging="284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specificare, altresì, se:</w:t>
      </w:r>
    </w:p>
    <w:p w14:paraId="02997A37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</w:t>
      </w:r>
      <w:r w:rsidRPr="007F575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F575F">
        <w:rPr>
          <w:rFonts w:ascii="Times New Roman" w:hAnsi="Times New Roman"/>
          <w:color w:val="000000"/>
          <w:sz w:val="20"/>
          <w:szCs w:val="20"/>
        </w:rPr>
        <w:t>R.T.I. costituito</w:t>
      </w:r>
    </w:p>
    <w:p w14:paraId="54F24661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ovvero</w:t>
      </w:r>
    </w:p>
    <w:p w14:paraId="6D82CC22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</w:t>
      </w:r>
      <w:r w:rsidRPr="007F575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F575F">
        <w:rPr>
          <w:rFonts w:ascii="Times New Roman" w:hAnsi="Times New Roman"/>
          <w:color w:val="000000"/>
          <w:sz w:val="20"/>
          <w:szCs w:val="20"/>
        </w:rPr>
        <w:t xml:space="preserve">R.T.I. </w:t>
      </w:r>
      <w:r w:rsidRPr="007F575F">
        <w:rPr>
          <w:rFonts w:ascii="Times New Roman" w:hAnsi="Times New Roman"/>
          <w:i/>
          <w:color w:val="000000"/>
          <w:sz w:val="20"/>
          <w:szCs w:val="20"/>
        </w:rPr>
        <w:t>costituendo</w:t>
      </w:r>
    </w:p>
    <w:p w14:paraId="4DDE1D7A" w14:textId="77777777" w:rsidR="00175F02" w:rsidRPr="007F575F" w:rsidRDefault="00175F02" w:rsidP="00175F02">
      <w:pPr>
        <w:tabs>
          <w:tab w:val="left" w:pos="7655"/>
        </w:tabs>
        <w:spacing w:line="20" w:lineRule="atLeast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5D1DA52A" w14:textId="77777777" w:rsidR="00175F02" w:rsidRPr="007F575F" w:rsidRDefault="00175F02" w:rsidP="00175F02">
      <w:pPr>
        <w:tabs>
          <w:tab w:val="left" w:pos="7655"/>
        </w:tabs>
        <w:spacing w:line="20" w:lineRule="atLeast"/>
        <w:contextualSpacing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55561FE9" w14:textId="77777777" w:rsidR="00175F02" w:rsidRPr="007F575F" w:rsidRDefault="00175F02" w:rsidP="00175F02">
      <w:pPr>
        <w:tabs>
          <w:tab w:val="left" w:pos="7655"/>
        </w:tabs>
        <w:spacing w:line="20" w:lineRule="atLeast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IN CASO DI CONSORZIO</w:t>
      </w:r>
      <w:r w:rsidRPr="007F575F">
        <w:rPr>
          <w:rFonts w:ascii="Times New Roman" w:hAnsi="Times New Roman"/>
          <w:color w:val="000000"/>
          <w:sz w:val="20"/>
          <w:szCs w:val="20"/>
        </w:rPr>
        <w:t>,</w:t>
      </w:r>
    </w:p>
    <w:p w14:paraId="64131DCF" w14:textId="77777777" w:rsidR="00175F02" w:rsidRPr="007F575F" w:rsidRDefault="00175F02" w:rsidP="00175F0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0" w:line="20" w:lineRule="atLeast"/>
        <w:ind w:left="284" w:hanging="284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specificare se</w:t>
      </w:r>
      <w:r w:rsidRPr="007F575F">
        <w:rPr>
          <w:rFonts w:ascii="Times New Roman" w:hAnsi="Times New Roman"/>
          <w:color w:val="000000"/>
          <w:sz w:val="20"/>
          <w:szCs w:val="20"/>
        </w:rPr>
        <w:t>:</w:t>
      </w:r>
    </w:p>
    <w:p w14:paraId="4C6B8B2E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</w:t>
      </w:r>
      <w:r w:rsidRPr="007F575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F575F">
        <w:rPr>
          <w:rFonts w:ascii="Times New Roman" w:hAnsi="Times New Roman"/>
          <w:color w:val="000000"/>
          <w:sz w:val="20"/>
          <w:szCs w:val="20"/>
        </w:rPr>
        <w:t>Consorzio ex art. 45, co. 1, lettera “</w:t>
      </w:r>
      <w:r w:rsidRPr="007F575F">
        <w:rPr>
          <w:rFonts w:ascii="Times New Roman" w:hAnsi="Times New Roman"/>
          <w:i/>
          <w:color w:val="000000"/>
          <w:sz w:val="20"/>
          <w:szCs w:val="20"/>
        </w:rPr>
        <w:t>b</w:t>
      </w:r>
      <w:r w:rsidRPr="007F575F">
        <w:rPr>
          <w:rFonts w:ascii="Times New Roman" w:hAnsi="Times New Roman"/>
          <w:color w:val="000000"/>
          <w:sz w:val="20"/>
          <w:szCs w:val="20"/>
        </w:rPr>
        <w:t xml:space="preserve">”, </w:t>
      </w:r>
      <w:proofErr w:type="spellStart"/>
      <w:r w:rsidRPr="007F575F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7F575F">
        <w:rPr>
          <w:rFonts w:ascii="Times New Roman" w:hAnsi="Times New Roman"/>
          <w:color w:val="000000"/>
          <w:sz w:val="20"/>
          <w:szCs w:val="20"/>
        </w:rPr>
        <w:t xml:space="preserve"> n. 50/2016</w:t>
      </w:r>
    </w:p>
    <w:p w14:paraId="54C73CA6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ovvero</w:t>
      </w:r>
    </w:p>
    <w:p w14:paraId="7A6E9D71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</w:t>
      </w:r>
      <w:r w:rsidRPr="007F575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F575F">
        <w:rPr>
          <w:rFonts w:ascii="Times New Roman" w:hAnsi="Times New Roman"/>
          <w:color w:val="000000"/>
          <w:sz w:val="20"/>
          <w:szCs w:val="20"/>
        </w:rPr>
        <w:t>Consorzio ex art. 45, co. 1, lettera “</w:t>
      </w:r>
      <w:r w:rsidRPr="007F575F">
        <w:rPr>
          <w:rFonts w:ascii="Times New Roman" w:hAnsi="Times New Roman"/>
          <w:i/>
          <w:color w:val="000000"/>
          <w:sz w:val="20"/>
          <w:szCs w:val="20"/>
        </w:rPr>
        <w:t>c</w:t>
      </w:r>
      <w:r w:rsidRPr="007F575F">
        <w:rPr>
          <w:rFonts w:ascii="Times New Roman" w:hAnsi="Times New Roman"/>
          <w:color w:val="000000"/>
          <w:sz w:val="20"/>
          <w:szCs w:val="20"/>
        </w:rPr>
        <w:t xml:space="preserve">”, </w:t>
      </w:r>
      <w:proofErr w:type="spellStart"/>
      <w:r w:rsidRPr="007F575F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7F575F">
        <w:rPr>
          <w:rFonts w:ascii="Times New Roman" w:hAnsi="Times New Roman"/>
          <w:color w:val="000000"/>
          <w:sz w:val="20"/>
          <w:szCs w:val="20"/>
        </w:rPr>
        <w:t xml:space="preserve"> n. 50/2016</w:t>
      </w:r>
    </w:p>
    <w:p w14:paraId="009B02E6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ovvero</w:t>
      </w:r>
    </w:p>
    <w:p w14:paraId="55CAD4FF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</w:t>
      </w:r>
      <w:r w:rsidRPr="007F575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F575F">
        <w:rPr>
          <w:rFonts w:ascii="Times New Roman" w:hAnsi="Times New Roman"/>
          <w:color w:val="000000"/>
          <w:sz w:val="20"/>
          <w:szCs w:val="20"/>
        </w:rPr>
        <w:t>Consorzio ex art. 45, co. 1, lettera “</w:t>
      </w:r>
      <w:r w:rsidRPr="007F575F">
        <w:rPr>
          <w:rFonts w:ascii="Times New Roman" w:hAnsi="Times New Roman"/>
          <w:i/>
          <w:color w:val="000000"/>
          <w:sz w:val="20"/>
          <w:szCs w:val="20"/>
        </w:rPr>
        <w:t>e</w:t>
      </w:r>
      <w:r w:rsidRPr="007F575F">
        <w:rPr>
          <w:rFonts w:ascii="Times New Roman" w:hAnsi="Times New Roman"/>
          <w:color w:val="000000"/>
          <w:sz w:val="20"/>
          <w:szCs w:val="20"/>
        </w:rPr>
        <w:t xml:space="preserve">”, </w:t>
      </w:r>
      <w:proofErr w:type="spellStart"/>
      <w:r w:rsidRPr="007F575F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7F575F">
        <w:rPr>
          <w:rFonts w:ascii="Times New Roman" w:hAnsi="Times New Roman"/>
          <w:color w:val="000000"/>
          <w:sz w:val="20"/>
          <w:szCs w:val="20"/>
        </w:rPr>
        <w:t xml:space="preserve"> n. 50/2016</w:t>
      </w:r>
    </w:p>
    <w:p w14:paraId="615A1141" w14:textId="77777777" w:rsidR="00175F02" w:rsidRPr="007F575F" w:rsidRDefault="00175F02" w:rsidP="00175F02">
      <w:pPr>
        <w:tabs>
          <w:tab w:val="left" w:pos="7655"/>
        </w:tabs>
        <w:spacing w:line="20" w:lineRule="atLeast"/>
        <w:contextualSpacing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5754CF04" w14:textId="77777777" w:rsidR="00175F02" w:rsidRPr="007F575F" w:rsidRDefault="00175F02" w:rsidP="00175F02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0" w:line="2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In caso di consorzi ex art. 45, co. 1, lettere “</w:t>
      </w:r>
      <w:r w:rsidRPr="007F575F">
        <w:rPr>
          <w:rFonts w:ascii="Times New Roman" w:hAnsi="Times New Roman"/>
          <w:i/>
          <w:color w:val="000000"/>
          <w:sz w:val="20"/>
          <w:szCs w:val="20"/>
          <w:u w:val="single"/>
        </w:rPr>
        <w:t>b</w:t>
      </w: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” e “</w:t>
      </w:r>
      <w:r w:rsidRPr="007F575F">
        <w:rPr>
          <w:rFonts w:ascii="Times New Roman" w:hAnsi="Times New Roman"/>
          <w:i/>
          <w:color w:val="000000"/>
          <w:sz w:val="20"/>
          <w:szCs w:val="20"/>
          <w:u w:val="single"/>
        </w:rPr>
        <w:t>c</w:t>
      </w: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 xml:space="preserve">”, ovvero di Società </w:t>
      </w:r>
      <w:proofErr w:type="gramStart"/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cooperative,  specificare</w:t>
      </w:r>
      <w:proofErr w:type="gramEnd"/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 xml:space="preserve"> per quali consorziate/associate il concorrente partecipa alla gara</w:t>
      </w:r>
      <w:r w:rsidRPr="007F575F">
        <w:rPr>
          <w:rFonts w:ascii="Times New Roman" w:hAnsi="Times New Roman"/>
          <w:color w:val="000000"/>
          <w:sz w:val="20"/>
          <w:szCs w:val="20"/>
        </w:rPr>
        <w:t>:</w:t>
      </w:r>
    </w:p>
    <w:p w14:paraId="6B96B593" w14:textId="77777777" w:rsidR="00175F02" w:rsidRPr="007F575F" w:rsidRDefault="00175F02" w:rsidP="00175F02">
      <w:pPr>
        <w:tabs>
          <w:tab w:val="left" w:pos="7655"/>
        </w:tabs>
        <w:spacing w:line="20" w:lineRule="atLeast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FC0C28A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__________________________________________________________________;</w:t>
      </w:r>
    </w:p>
    <w:p w14:paraId="70F3DE9A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i/>
          <w:color w:val="000000"/>
          <w:sz w:val="20"/>
          <w:szCs w:val="20"/>
        </w:rPr>
        <w:t>(denominazione, codice fiscale e/o partita IVA)</w:t>
      </w:r>
    </w:p>
    <w:p w14:paraId="56AFBC2B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ED2B223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__________________________________________________________________;</w:t>
      </w:r>
    </w:p>
    <w:p w14:paraId="6408AD7F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i/>
          <w:color w:val="000000"/>
          <w:sz w:val="20"/>
          <w:szCs w:val="20"/>
        </w:rPr>
        <w:t>(denominazione, codice fiscale e/o partita IVA)</w:t>
      </w:r>
    </w:p>
    <w:p w14:paraId="3BF4D799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AFFE917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__________________________________________________________________.</w:t>
      </w:r>
    </w:p>
    <w:p w14:paraId="069DEF66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i/>
          <w:color w:val="000000"/>
          <w:sz w:val="20"/>
          <w:szCs w:val="20"/>
        </w:rPr>
        <w:t>(denominazione, codice fiscale e/o partita IVA)</w:t>
      </w:r>
    </w:p>
    <w:p w14:paraId="73F5DFF0" w14:textId="77777777" w:rsidR="00175F02" w:rsidRPr="007F575F" w:rsidRDefault="00175F02" w:rsidP="00175F02">
      <w:pPr>
        <w:tabs>
          <w:tab w:val="left" w:pos="284"/>
        </w:tabs>
        <w:spacing w:line="20" w:lineRule="atLeast"/>
        <w:ind w:left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A9CE9C2" w14:textId="77777777" w:rsidR="00175F02" w:rsidRPr="007F575F" w:rsidRDefault="00175F02" w:rsidP="00175F02">
      <w:pPr>
        <w:tabs>
          <w:tab w:val="left" w:pos="284"/>
        </w:tabs>
        <w:spacing w:line="2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 xml:space="preserve">IN CASO DI ALTRO TIPO DI CONCORRENTE “AD IDENTITÀ PLURISOGGETTIVA”, INDICARE, </w:t>
      </w:r>
      <w:r w:rsidRPr="007F575F">
        <w:rPr>
          <w:rFonts w:ascii="Times New Roman" w:hAnsi="Times New Roman"/>
          <w:color w:val="000000"/>
          <w:sz w:val="20"/>
          <w:szCs w:val="20"/>
          <w:u w:val="single"/>
        </w:rPr>
        <w:t>SE DEL CASO</w:t>
      </w:r>
      <w:r w:rsidRPr="007F575F">
        <w:rPr>
          <w:rFonts w:ascii="Times New Roman" w:hAnsi="Times New Roman"/>
          <w:color w:val="000000"/>
          <w:sz w:val="20"/>
          <w:szCs w:val="20"/>
        </w:rPr>
        <w:t>, PER QUALI DITTE COMPONENTI IL CONCORRENTE PARTECIPA ALLA PRESENTE PROCEDURA:</w:t>
      </w:r>
    </w:p>
    <w:p w14:paraId="30C07CC9" w14:textId="77777777" w:rsidR="00175F02" w:rsidRPr="007F575F" w:rsidRDefault="00175F02" w:rsidP="00175F02">
      <w:pPr>
        <w:tabs>
          <w:tab w:val="left" w:pos="7655"/>
        </w:tabs>
        <w:spacing w:line="20" w:lineRule="atLeast"/>
        <w:ind w:left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3800588" w14:textId="77777777" w:rsidR="00175F02" w:rsidRPr="007F575F" w:rsidRDefault="00175F02" w:rsidP="00175F02">
      <w:pPr>
        <w:tabs>
          <w:tab w:val="left" w:pos="1276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__________________________________________________________________;</w:t>
      </w:r>
    </w:p>
    <w:p w14:paraId="41611C6E" w14:textId="77777777" w:rsidR="00175F02" w:rsidRPr="007F575F" w:rsidRDefault="00175F02" w:rsidP="00175F02">
      <w:pPr>
        <w:tabs>
          <w:tab w:val="left" w:pos="1276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i/>
          <w:color w:val="000000"/>
          <w:sz w:val="20"/>
          <w:szCs w:val="20"/>
        </w:rPr>
        <w:t>(denominazione, codice fiscale e/o partita IVA)</w:t>
      </w:r>
    </w:p>
    <w:p w14:paraId="458C82A0" w14:textId="77777777" w:rsidR="00175F02" w:rsidRPr="007F575F" w:rsidRDefault="00175F02" w:rsidP="00175F02">
      <w:pPr>
        <w:tabs>
          <w:tab w:val="left" w:pos="1276"/>
        </w:tabs>
        <w:spacing w:line="20" w:lineRule="atLeast"/>
        <w:ind w:left="284"/>
        <w:contextualSpacing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A7C05B9" w14:textId="77777777" w:rsidR="00175F02" w:rsidRPr="007F575F" w:rsidRDefault="00175F02" w:rsidP="00175F02">
      <w:pPr>
        <w:tabs>
          <w:tab w:val="left" w:pos="1276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__________________________________________________________________;</w:t>
      </w:r>
    </w:p>
    <w:p w14:paraId="42F45CA1" w14:textId="77777777" w:rsidR="00175F02" w:rsidRPr="007F575F" w:rsidRDefault="00175F02" w:rsidP="00175F02">
      <w:pPr>
        <w:tabs>
          <w:tab w:val="left" w:pos="1276"/>
        </w:tabs>
        <w:spacing w:line="20" w:lineRule="atLeast"/>
        <w:ind w:left="284"/>
        <w:contextualSpacing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i/>
          <w:color w:val="000000"/>
          <w:sz w:val="20"/>
          <w:szCs w:val="20"/>
        </w:rPr>
        <w:t>(denominazione, codice fiscale e/o partita IVA)</w:t>
      </w:r>
    </w:p>
    <w:p w14:paraId="33925ED6" w14:textId="77777777" w:rsidR="00175F02" w:rsidRPr="007F575F" w:rsidRDefault="00175F02" w:rsidP="00175F02">
      <w:pPr>
        <w:tabs>
          <w:tab w:val="left" w:pos="1276"/>
        </w:tabs>
        <w:spacing w:line="20" w:lineRule="atLeast"/>
        <w:ind w:left="284"/>
        <w:contextualSpacing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14D0320" w14:textId="77777777" w:rsidR="00175F02" w:rsidRPr="007F575F" w:rsidRDefault="00175F02" w:rsidP="00175F02">
      <w:pPr>
        <w:tabs>
          <w:tab w:val="left" w:pos="1276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__________________________________________________________________.</w:t>
      </w:r>
    </w:p>
    <w:p w14:paraId="527D8BC3" w14:textId="77777777" w:rsidR="00175F02" w:rsidRPr="007F575F" w:rsidRDefault="00175F02" w:rsidP="00175F02">
      <w:pPr>
        <w:tabs>
          <w:tab w:val="left" w:pos="284"/>
          <w:tab w:val="left" w:pos="1276"/>
        </w:tabs>
        <w:spacing w:line="20" w:lineRule="atLeast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i/>
          <w:color w:val="000000"/>
          <w:sz w:val="20"/>
          <w:szCs w:val="20"/>
        </w:rPr>
        <w:t>(denominazione, codice fiscale e/o partita IVA)</w:t>
      </w:r>
    </w:p>
    <w:p w14:paraId="356786F7" w14:textId="77777777" w:rsidR="00175F02" w:rsidRPr="007F575F" w:rsidRDefault="00175F02" w:rsidP="00175F02">
      <w:pPr>
        <w:tabs>
          <w:tab w:val="left" w:pos="7655"/>
        </w:tabs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***   ***   ***</w:t>
      </w:r>
    </w:p>
    <w:p w14:paraId="5FB18460" w14:textId="77777777" w:rsidR="00175F02" w:rsidRPr="007F575F" w:rsidRDefault="00175F02" w:rsidP="00175F02">
      <w:pPr>
        <w:spacing w:after="0" w:line="20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8303E21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Il/La sottoscritto/a ___________________________________________________________,</w:t>
      </w:r>
    </w:p>
    <w:p w14:paraId="2DCC3701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 xml:space="preserve">nato/a </w:t>
      </w:r>
      <w:proofErr w:type="spellStart"/>
      <w:r w:rsidRPr="007F575F">
        <w:rPr>
          <w:rFonts w:ascii="Times New Roman" w:hAnsi="Times New Roman"/>
          <w:sz w:val="20"/>
          <w:szCs w:val="20"/>
        </w:rPr>
        <w:t>a</w:t>
      </w:r>
      <w:proofErr w:type="spellEnd"/>
      <w:r w:rsidRPr="007F575F">
        <w:rPr>
          <w:rFonts w:ascii="Times New Roman" w:hAnsi="Times New Roman"/>
          <w:sz w:val="20"/>
          <w:szCs w:val="20"/>
        </w:rPr>
        <w:t xml:space="preserve"> ______________________________________________________ Prov. _______,</w:t>
      </w:r>
    </w:p>
    <w:p w14:paraId="0E66F1FD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il _________________ e residente in _______________________________________Prov. _______ CAP ________ alla Via/Piazza _____________________________ n. _____,</w:t>
      </w:r>
    </w:p>
    <w:p w14:paraId="1E5E3B79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Legale Rappresentante/Procuratore della</w:t>
      </w:r>
    </w:p>
    <w:p w14:paraId="201C4C27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Ditta/Consorzio____________________________________________________________________,</w:t>
      </w:r>
    </w:p>
    <w:p w14:paraId="78A23AAC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con Sede legale nel Comune di _______________________________________ Prov. _____,</w:t>
      </w:r>
    </w:p>
    <w:p w14:paraId="02B1D5C5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CAP __________, alla Via/Piazza _____________________________________________, n. _____, con Sede operativa nel Comune di _______________________________________ Prov. _____,</w:t>
      </w:r>
    </w:p>
    <w:p w14:paraId="7B628EA6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 xml:space="preserve">CAP __________, alla Via/Piazza _____________________________________________, n. _____, avente Codice fiscale ___________________________________________, Partita IVA </w:t>
      </w:r>
      <w:r w:rsidRPr="007F575F">
        <w:rPr>
          <w:rFonts w:ascii="Times New Roman" w:hAnsi="Times New Roman"/>
          <w:sz w:val="20"/>
          <w:szCs w:val="20"/>
        </w:rPr>
        <w:lastRenderedPageBreak/>
        <w:t>___________________________, tel. _____________________, fax _________________, e-mail _______________________________, PEC ________________________________,</w:t>
      </w:r>
    </w:p>
    <w:p w14:paraId="0F077D55" w14:textId="77777777" w:rsidR="00175F02" w:rsidRPr="007F575F" w:rsidRDefault="00175F02" w:rsidP="00175F02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14:paraId="2D5FD636" w14:textId="77777777" w:rsidR="00175F02" w:rsidRPr="007F575F" w:rsidRDefault="00175F02" w:rsidP="00175F02">
      <w:pPr>
        <w:spacing w:after="0" w:line="2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>VISTO l’AVVISO PUBBLICATO SUL SITO WEB DELLA FONDAZIONE RAVELLO – PROFILO COMMITTETE E SULLA PIATTAFORMA MI</w:t>
      </w:r>
      <w:r>
        <w:rPr>
          <w:rFonts w:ascii="Times New Roman" w:hAnsi="Times New Roman"/>
          <w:b/>
          <w:bCs/>
          <w:sz w:val="20"/>
          <w:szCs w:val="20"/>
        </w:rPr>
        <w:t>T</w:t>
      </w:r>
      <w:r w:rsidRPr="007F575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0A98F29" w14:textId="77777777" w:rsidR="00175F02" w:rsidRPr="007F575F" w:rsidRDefault="00175F02" w:rsidP="00175F02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>CHIEDE</w:t>
      </w:r>
    </w:p>
    <w:p w14:paraId="13E604EB" w14:textId="77777777" w:rsidR="00175F02" w:rsidRPr="007F575F" w:rsidRDefault="00175F02" w:rsidP="00175F02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F575F">
        <w:rPr>
          <w:rFonts w:ascii="Times New Roman" w:hAnsi="Times New Roman"/>
          <w:b/>
          <w:color w:val="000000"/>
          <w:sz w:val="20"/>
          <w:szCs w:val="20"/>
        </w:rPr>
        <w:t xml:space="preserve">DI PARTECIPARE ALLA PROCEURA PER L’AFFIDAMENTO DIRETTO PREVIA COMPARAZIONE PREVENTIVI-OFFERTE AI SENSI DELL’ART. 36 CO. 2 LETT. A) D. LGS. 50/2016 COSÌ </w:t>
      </w:r>
      <w:r w:rsidRPr="007F575F">
        <w:rPr>
          <w:rFonts w:ascii="Times New Roman" w:hAnsi="Times New Roman"/>
          <w:b/>
          <w:sz w:val="20"/>
          <w:szCs w:val="20"/>
        </w:rPr>
        <w:t>COME MODIFICATO DALL’ART. 1 DEL D.L. 76/2020 CONVERTITO IN LEGGE N. 120/2020 COME MODIFICATO DALL’ARTICOLO 51 DEL D.L. 77/2021 CONVERTITO IN LEGGE N. 108/2021</w:t>
      </w:r>
      <w:r w:rsidRPr="007F575F">
        <w:rPr>
          <w:rFonts w:ascii="Times New Roman" w:hAnsi="Times New Roman"/>
          <w:bCs/>
          <w:sz w:val="20"/>
          <w:szCs w:val="20"/>
        </w:rPr>
        <w:t xml:space="preserve"> </w:t>
      </w:r>
      <w:r w:rsidRPr="007F575F">
        <w:rPr>
          <w:rFonts w:ascii="Times New Roman" w:hAnsi="Times New Roman"/>
          <w:bCs/>
          <w:color w:val="000000"/>
          <w:sz w:val="20"/>
          <w:szCs w:val="20"/>
        </w:rPr>
        <w:t xml:space="preserve">relativa al </w:t>
      </w:r>
      <w:r w:rsidRPr="007F575F">
        <w:rPr>
          <w:rFonts w:ascii="Times New Roman" w:hAnsi="Times New Roman"/>
          <w:b/>
          <w:color w:val="000000"/>
          <w:sz w:val="20"/>
          <w:szCs w:val="20"/>
        </w:rPr>
        <w:t xml:space="preserve">SERVIZIO DI STAMPA MATERIALE DI COMUNICAZIONE E PUBBLICITARIO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RAVELLO FESTIVAL 2023 </w:t>
      </w:r>
      <w:r w:rsidRPr="007F575F">
        <w:rPr>
          <w:rFonts w:ascii="Times New Roman" w:hAnsi="Times New Roman"/>
          <w:bCs/>
          <w:color w:val="000000"/>
          <w:sz w:val="20"/>
          <w:szCs w:val="20"/>
        </w:rPr>
        <w:t xml:space="preserve">nell’ambito del </w:t>
      </w:r>
      <w:r w:rsidRPr="007F575F">
        <w:rPr>
          <w:rFonts w:ascii="Times New Roman" w:hAnsi="Times New Roman"/>
          <w:color w:val="000000"/>
          <w:sz w:val="20"/>
          <w:szCs w:val="20"/>
        </w:rPr>
        <w:t xml:space="preserve">PROGETTO RAVELLO CUP </w:t>
      </w:r>
      <w:r w:rsidRPr="00BF2FB5">
        <w:rPr>
          <w:rFonts w:ascii="Times New Roman" w:hAnsi="Times New Roman"/>
          <w:color w:val="000000"/>
          <w:sz w:val="20"/>
          <w:szCs w:val="20"/>
        </w:rPr>
        <w:t>F29I23000200002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F575F">
        <w:rPr>
          <w:rFonts w:ascii="Times New Roman" w:hAnsi="Times New Roman"/>
          <w:color w:val="000000"/>
          <w:sz w:val="20"/>
          <w:szCs w:val="20"/>
        </w:rPr>
        <w:t>a valere sui fondi del PIANO STRATEGICO REGIONALE PER LA CULTURA E I BENI CULTURALI 2022 DELIBERA DELLA GIUNTA REGIONALE DELLA CAMPANIA 56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7F575F">
        <w:rPr>
          <w:rFonts w:ascii="Times New Roman" w:hAnsi="Times New Roman"/>
          <w:color w:val="000000"/>
          <w:sz w:val="20"/>
          <w:szCs w:val="20"/>
        </w:rPr>
        <w:t xml:space="preserve"> DEL 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7F575F">
        <w:rPr>
          <w:rFonts w:ascii="Times New Roman" w:hAnsi="Times New Roman"/>
          <w:color w:val="000000"/>
          <w:sz w:val="20"/>
          <w:szCs w:val="20"/>
        </w:rPr>
        <w:t>/1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7F575F">
        <w:rPr>
          <w:rFonts w:ascii="Times New Roman" w:hAnsi="Times New Roman"/>
          <w:color w:val="000000"/>
          <w:sz w:val="20"/>
          <w:szCs w:val="20"/>
        </w:rPr>
        <w:t>/202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7F575F">
        <w:rPr>
          <w:rFonts w:ascii="Times New Roman" w:hAnsi="Times New Roman"/>
          <w:color w:val="000000"/>
          <w:sz w:val="20"/>
          <w:szCs w:val="20"/>
        </w:rPr>
        <w:t>.</w:t>
      </w:r>
    </w:p>
    <w:p w14:paraId="7A5769DC" w14:textId="77777777" w:rsidR="00175F02" w:rsidRPr="007F575F" w:rsidRDefault="00175F02" w:rsidP="00175F02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color w:val="000000"/>
          <w:sz w:val="20"/>
          <w:szCs w:val="20"/>
        </w:rPr>
        <w:t>A tal fine, 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14:paraId="0685097F" w14:textId="77777777" w:rsidR="00175F02" w:rsidRPr="007F575F" w:rsidRDefault="00175F02" w:rsidP="00175F02">
      <w:pPr>
        <w:spacing w:after="0" w:line="2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>DICHIARA</w:t>
      </w:r>
    </w:p>
    <w:p w14:paraId="38CA0842" w14:textId="77777777" w:rsidR="00175F02" w:rsidRPr="007F575F" w:rsidRDefault="00175F02" w:rsidP="00175F02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p w14:paraId="39AB8B84" w14:textId="77777777" w:rsidR="00175F02" w:rsidRPr="007F575F" w:rsidRDefault="00175F02" w:rsidP="00175F02">
      <w:pPr>
        <w:numPr>
          <w:ilvl w:val="0"/>
          <w:numId w:val="3"/>
        </w:numPr>
        <w:spacing w:after="0" w:line="2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di essere in possesso di tutti i requisiti richiesti nell’Avviso pubblico di cui trattasi;</w:t>
      </w:r>
    </w:p>
    <w:p w14:paraId="051421FF" w14:textId="77777777" w:rsidR="00175F02" w:rsidRPr="007F575F" w:rsidRDefault="00175F02" w:rsidP="00175F02">
      <w:pPr>
        <w:numPr>
          <w:ilvl w:val="0"/>
          <w:numId w:val="3"/>
        </w:numPr>
        <w:spacing w:after="0" w:line="2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di accettare, senza condizione o riserva o eccezione alcuna, tutte le disposizioni contenute nell’Avviso pubblico di cui trattasi;</w:t>
      </w:r>
    </w:p>
    <w:p w14:paraId="7068DB59" w14:textId="77777777" w:rsidR="00175F02" w:rsidRPr="007F575F" w:rsidRDefault="00175F02" w:rsidP="00175F02">
      <w:pPr>
        <w:numPr>
          <w:ilvl w:val="0"/>
          <w:numId w:val="3"/>
        </w:numPr>
        <w:spacing w:after="0" w:line="2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di autorizzare espressamente la Fondazione Ravello ad effettuare le comunicazioni inerenti alla procedura in questione ai contatti sopra dichiarati.</w:t>
      </w:r>
    </w:p>
    <w:p w14:paraId="01B3C984" w14:textId="77777777" w:rsidR="00175F02" w:rsidRPr="007F575F" w:rsidRDefault="00175F02" w:rsidP="00175F02">
      <w:pPr>
        <w:spacing w:after="0" w:line="20" w:lineRule="atLeast"/>
        <w:ind w:left="284"/>
        <w:jc w:val="both"/>
        <w:rPr>
          <w:rFonts w:ascii="Times New Roman" w:hAnsi="Times New Roman"/>
          <w:sz w:val="20"/>
          <w:szCs w:val="20"/>
        </w:rPr>
      </w:pPr>
    </w:p>
    <w:p w14:paraId="69467AE2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Luogo e Data ___________________________</w:t>
      </w:r>
    </w:p>
    <w:p w14:paraId="4FE51734" w14:textId="77777777" w:rsidR="00175F02" w:rsidRPr="007F575F" w:rsidRDefault="00175F02" w:rsidP="00175F02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>_______________________________</w:t>
      </w:r>
    </w:p>
    <w:p w14:paraId="22B81456" w14:textId="77777777" w:rsidR="00175F02" w:rsidRPr="007F575F" w:rsidRDefault="00175F02" w:rsidP="00175F02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Cs/>
          <w:i/>
          <w:sz w:val="20"/>
          <w:szCs w:val="20"/>
        </w:rPr>
        <w:t>Timbro e firma</w:t>
      </w:r>
    </w:p>
    <w:p w14:paraId="0AF0F70B" w14:textId="77777777" w:rsidR="00175F02" w:rsidRPr="007F575F" w:rsidRDefault="00175F02" w:rsidP="00175F02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p w14:paraId="594225A1" w14:textId="77777777" w:rsidR="00175F02" w:rsidRPr="007F575F" w:rsidRDefault="00175F02" w:rsidP="00175F02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***   ***   ***</w:t>
      </w:r>
    </w:p>
    <w:p w14:paraId="59AA7A03" w14:textId="77777777" w:rsidR="00175F02" w:rsidRPr="007F575F" w:rsidRDefault="00175F02" w:rsidP="00175F02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Si autorizza, nei limiti consentiti dalle norme sulla tutela della privacy</w:t>
      </w:r>
      <w:r w:rsidRPr="007F575F">
        <w:rPr>
          <w:rFonts w:ascii="Times New Roman" w:eastAsia="Times New Roman" w:hAnsi="Times New Roman"/>
          <w:sz w:val="20"/>
          <w:szCs w:val="20"/>
          <w:lang w:eastAsia="en-GB"/>
        </w:rPr>
        <w:t xml:space="preserve"> R</w:t>
      </w:r>
      <w:r w:rsidRPr="007F575F">
        <w:rPr>
          <w:rFonts w:ascii="Times New Roman" w:eastAsia="Times New Roman" w:hAnsi="Times New Roman"/>
          <w:sz w:val="20"/>
          <w:szCs w:val="20"/>
          <w:lang w:val="en-IT" w:eastAsia="en-GB"/>
        </w:rPr>
        <w:t xml:space="preserve">egolamento </w:t>
      </w:r>
      <w:r w:rsidRPr="007F575F">
        <w:rPr>
          <w:rFonts w:ascii="Times New Roman" w:eastAsia="Times New Roman" w:hAnsi="Times New Roman"/>
          <w:sz w:val="20"/>
          <w:szCs w:val="20"/>
          <w:lang w:eastAsia="en-GB"/>
        </w:rPr>
        <w:t xml:space="preserve">UE </w:t>
      </w:r>
      <w:r w:rsidRPr="007F575F">
        <w:rPr>
          <w:rFonts w:ascii="Times New Roman" w:eastAsia="Times New Roman" w:hAnsi="Times New Roman"/>
          <w:sz w:val="20"/>
          <w:szCs w:val="20"/>
          <w:lang w:val="en-IT" w:eastAsia="en-GB"/>
        </w:rPr>
        <w:t>n. 2016/679</w:t>
      </w:r>
      <w:r w:rsidRPr="007F575F">
        <w:rPr>
          <w:rFonts w:ascii="Times New Roman" w:eastAsia="Times New Roman" w:hAnsi="Times New Roman"/>
          <w:sz w:val="20"/>
          <w:szCs w:val="20"/>
          <w:lang w:eastAsia="en-GB"/>
        </w:rPr>
        <w:t xml:space="preserve"> (GDPR) </w:t>
      </w:r>
      <w:r w:rsidRPr="007F575F">
        <w:rPr>
          <w:rFonts w:ascii="Times New Roman" w:hAnsi="Times New Roman"/>
          <w:sz w:val="20"/>
          <w:szCs w:val="20"/>
        </w:rPr>
        <w:t>e per le finalità connesse all’affidamento della fornitura oggetto dell’Avviso di cui sopra, il trattamento dei dati personali.</w:t>
      </w:r>
    </w:p>
    <w:p w14:paraId="7C17ADD6" w14:textId="77777777" w:rsidR="00175F02" w:rsidRPr="007F575F" w:rsidRDefault="00175F02" w:rsidP="00175F02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14:paraId="3374E866" w14:textId="77777777" w:rsidR="00175F02" w:rsidRPr="007F575F" w:rsidRDefault="00175F02" w:rsidP="00175F0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sz w:val="20"/>
          <w:szCs w:val="20"/>
        </w:rPr>
        <w:t>Luogo e Data ___________________________</w:t>
      </w:r>
    </w:p>
    <w:p w14:paraId="27045C0F" w14:textId="77777777" w:rsidR="00175F02" w:rsidRPr="007F575F" w:rsidRDefault="00175F02" w:rsidP="00175F02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/>
          <w:bCs/>
          <w:sz w:val="20"/>
          <w:szCs w:val="20"/>
        </w:rPr>
        <w:t>_______________________________</w:t>
      </w:r>
    </w:p>
    <w:p w14:paraId="6D4C7E78" w14:textId="77777777" w:rsidR="00175F02" w:rsidRPr="007F575F" w:rsidRDefault="00175F02" w:rsidP="00175F02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7F575F">
        <w:rPr>
          <w:rFonts w:ascii="Times New Roman" w:hAnsi="Times New Roman"/>
          <w:bCs/>
          <w:i/>
          <w:sz w:val="20"/>
          <w:szCs w:val="20"/>
        </w:rPr>
        <w:t>Timbro e firma</w:t>
      </w:r>
    </w:p>
    <w:p w14:paraId="2A9CA553" w14:textId="77777777" w:rsidR="00175F02" w:rsidRPr="007F575F" w:rsidRDefault="00175F02" w:rsidP="00175F02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14:paraId="567F3200" w14:textId="77777777" w:rsidR="00175F02" w:rsidRPr="00EB31A5" w:rsidRDefault="00175F02" w:rsidP="00175F02">
      <w:pPr>
        <w:autoSpaceDE w:val="0"/>
        <w:spacing w:after="0" w:line="20" w:lineRule="atLeast"/>
        <w:jc w:val="both"/>
        <w:rPr>
          <w:rFonts w:ascii="Times New Roman" w:hAnsi="Times New Roman"/>
          <w:b/>
          <w:sz w:val="20"/>
          <w:szCs w:val="20"/>
        </w:rPr>
      </w:pPr>
      <w:r w:rsidRPr="00EB31A5">
        <w:rPr>
          <w:rFonts w:ascii="Times New Roman" w:hAnsi="Times New Roman"/>
          <w:b/>
          <w:color w:val="000000"/>
          <w:sz w:val="20"/>
          <w:szCs w:val="20"/>
        </w:rPr>
        <w:t xml:space="preserve">N.B.: alla presente dichiarazione deve essere allegata copia fotostatica di un documento di identità in corso di validità del soggetto firmatario. </w:t>
      </w:r>
    </w:p>
    <w:p w14:paraId="68AE0376" w14:textId="77777777" w:rsidR="00175F02" w:rsidRDefault="00175F02" w:rsidP="00175F02">
      <w:pPr>
        <w:autoSpaceDE w:val="0"/>
        <w:spacing w:after="0" w:line="20" w:lineRule="atLeast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76C7C16C" w14:textId="77777777" w:rsidR="00175F02" w:rsidRPr="007F575F" w:rsidRDefault="00175F02" w:rsidP="00175F02">
      <w:pPr>
        <w:autoSpaceDE w:val="0"/>
        <w:spacing w:after="0" w:line="20" w:lineRule="atLeast"/>
        <w:jc w:val="both"/>
        <w:rPr>
          <w:rFonts w:ascii="Times New Roman" w:hAnsi="Times New Roman"/>
          <w:sz w:val="18"/>
          <w:szCs w:val="18"/>
        </w:rPr>
      </w:pPr>
      <w:r w:rsidRPr="007F575F">
        <w:rPr>
          <w:rFonts w:ascii="Times New Roman" w:hAnsi="Times New Roman"/>
          <w:b/>
          <w:color w:val="000000"/>
          <w:sz w:val="18"/>
          <w:szCs w:val="18"/>
        </w:rPr>
        <w:t>N.B.:</w:t>
      </w:r>
      <w:r w:rsidRPr="007F575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F575F">
        <w:rPr>
          <w:rFonts w:ascii="Times New Roman" w:hAnsi="Times New Roman"/>
          <w:b/>
          <w:color w:val="000000"/>
          <w:sz w:val="18"/>
          <w:szCs w:val="18"/>
        </w:rPr>
        <w:t>o</w:t>
      </w:r>
      <w:r w:rsidRPr="007F575F">
        <w:rPr>
          <w:rFonts w:ascii="Times New Roman" w:hAnsi="Times New Roman"/>
          <w:b/>
          <w:bCs/>
          <w:color w:val="000000"/>
          <w:sz w:val="18"/>
          <w:szCs w:val="18"/>
        </w:rPr>
        <w:t xml:space="preserve">gni pagina </w:t>
      </w:r>
      <w:r w:rsidRPr="007F575F">
        <w:rPr>
          <w:rFonts w:ascii="Times New Roman" w:hAnsi="Times New Roman"/>
          <w:color w:val="000000"/>
          <w:sz w:val="18"/>
          <w:szCs w:val="18"/>
        </w:rPr>
        <w:t xml:space="preserve">della presente domanda di partecipazione dovrà essere corredata di </w:t>
      </w:r>
      <w:r w:rsidRPr="007F575F">
        <w:rPr>
          <w:rFonts w:ascii="Times New Roman" w:hAnsi="Times New Roman"/>
          <w:b/>
          <w:bCs/>
          <w:color w:val="000000"/>
          <w:sz w:val="18"/>
          <w:szCs w:val="18"/>
        </w:rPr>
        <w:t>timbro del concorrente e sigla del Legale Rappresentante e/o del Procuratore speciale/generale abilitato alla presentazione</w:t>
      </w:r>
      <w:r w:rsidRPr="007F575F">
        <w:rPr>
          <w:rFonts w:ascii="Times New Roman" w:hAnsi="Times New Roman"/>
          <w:bCs/>
          <w:color w:val="000000"/>
          <w:sz w:val="18"/>
          <w:szCs w:val="18"/>
        </w:rPr>
        <w:t>.</w:t>
      </w:r>
    </w:p>
    <w:p w14:paraId="68543A3A" w14:textId="77777777" w:rsidR="00175F02" w:rsidRPr="007F575F" w:rsidRDefault="00175F02" w:rsidP="00175F02">
      <w:pPr>
        <w:autoSpaceDE w:val="0"/>
        <w:spacing w:after="0" w:line="20" w:lineRule="atLeast"/>
        <w:jc w:val="both"/>
        <w:rPr>
          <w:rFonts w:ascii="Times New Roman" w:hAnsi="Times New Roman"/>
          <w:sz w:val="18"/>
          <w:szCs w:val="18"/>
        </w:rPr>
      </w:pPr>
      <w:r w:rsidRPr="007F575F">
        <w:rPr>
          <w:rFonts w:ascii="Times New Roman" w:hAnsi="Times New Roman"/>
          <w:b/>
          <w:color w:val="000000"/>
          <w:sz w:val="18"/>
          <w:szCs w:val="18"/>
        </w:rPr>
        <w:t>N.B.:</w:t>
      </w:r>
      <w:r w:rsidRPr="007F575F">
        <w:rPr>
          <w:rFonts w:ascii="Times New Roman" w:hAnsi="Times New Roman"/>
          <w:color w:val="000000"/>
          <w:sz w:val="18"/>
          <w:szCs w:val="18"/>
        </w:rPr>
        <w:t xml:space="preserve"> nel caso in cui dovesse essere sottoscritta da </w:t>
      </w:r>
      <w:r w:rsidRPr="007F575F">
        <w:rPr>
          <w:rFonts w:ascii="Times New Roman" w:hAnsi="Times New Roman"/>
          <w:b/>
          <w:bCs/>
          <w:color w:val="000000"/>
          <w:sz w:val="18"/>
          <w:szCs w:val="18"/>
        </w:rPr>
        <w:t xml:space="preserve">Procuratore speciale/generale </w:t>
      </w:r>
      <w:r w:rsidRPr="007F575F">
        <w:rPr>
          <w:rFonts w:ascii="Times New Roman" w:hAnsi="Times New Roman"/>
          <w:bCs/>
          <w:color w:val="000000"/>
          <w:sz w:val="18"/>
          <w:szCs w:val="18"/>
        </w:rPr>
        <w:t xml:space="preserve">della Ditta, </w:t>
      </w:r>
      <w:r w:rsidRPr="007F575F">
        <w:rPr>
          <w:rFonts w:ascii="Times New Roman" w:hAnsi="Times New Roman"/>
          <w:color w:val="000000"/>
          <w:sz w:val="18"/>
          <w:szCs w:val="18"/>
        </w:rPr>
        <w:t>la presente dichiarazione dovrà essere accompagnata da copia della procura</w:t>
      </w:r>
      <w:r w:rsidRPr="007F575F">
        <w:rPr>
          <w:rFonts w:ascii="Times New Roman" w:hAnsi="Times New Roman"/>
          <w:bCs/>
          <w:color w:val="000000"/>
          <w:sz w:val="18"/>
          <w:szCs w:val="18"/>
        </w:rPr>
        <w:t>.</w:t>
      </w:r>
    </w:p>
    <w:p w14:paraId="024AB5CA" w14:textId="77777777" w:rsidR="00175F02" w:rsidRPr="007F575F" w:rsidRDefault="00175F02" w:rsidP="00175F02">
      <w:pPr>
        <w:spacing w:after="0" w:line="20" w:lineRule="atLeast"/>
        <w:jc w:val="both"/>
        <w:rPr>
          <w:rFonts w:ascii="Times New Roman" w:hAnsi="Times New Roman"/>
          <w:sz w:val="18"/>
          <w:szCs w:val="18"/>
        </w:rPr>
      </w:pPr>
      <w:r w:rsidRPr="007F575F">
        <w:rPr>
          <w:rFonts w:ascii="Times New Roman" w:hAnsi="Times New Roman"/>
          <w:b/>
          <w:bCs/>
          <w:sz w:val="18"/>
          <w:szCs w:val="18"/>
        </w:rPr>
        <w:t>N.B.:</w:t>
      </w:r>
      <w:r w:rsidRPr="007F575F">
        <w:rPr>
          <w:rFonts w:ascii="Times New Roman" w:hAnsi="Times New Roman"/>
          <w:bCs/>
          <w:sz w:val="18"/>
          <w:szCs w:val="18"/>
        </w:rPr>
        <w:t xml:space="preserve"> in caso di R.T.I. </w:t>
      </w:r>
      <w:r w:rsidRPr="007F575F">
        <w:rPr>
          <w:rFonts w:ascii="Times New Roman" w:hAnsi="Times New Roman"/>
          <w:bCs/>
          <w:i/>
          <w:sz w:val="18"/>
          <w:szCs w:val="18"/>
        </w:rPr>
        <w:t>costituendo</w:t>
      </w:r>
      <w:r w:rsidRPr="007F575F">
        <w:rPr>
          <w:rFonts w:ascii="Times New Roman" w:hAnsi="Times New Roman"/>
          <w:bCs/>
          <w:sz w:val="18"/>
          <w:szCs w:val="18"/>
        </w:rPr>
        <w:t>, il presente modello deve essere timbrato e sottoscritto dai Legali Rappresentanti di tutte le imprese/ditte che faranno parte del Raggruppamento.</w:t>
      </w:r>
    </w:p>
    <w:p w14:paraId="072CBD62" w14:textId="77777777" w:rsidR="00175F02" w:rsidRPr="007F575F" w:rsidRDefault="00175F02" w:rsidP="00175F02">
      <w:pPr>
        <w:autoSpaceDE w:val="0"/>
        <w:spacing w:after="0" w:line="20" w:lineRule="atLeast"/>
        <w:jc w:val="both"/>
        <w:rPr>
          <w:rFonts w:ascii="Times New Roman" w:hAnsi="Times New Roman"/>
          <w:sz w:val="18"/>
          <w:szCs w:val="18"/>
        </w:rPr>
      </w:pPr>
      <w:r w:rsidRPr="007F575F">
        <w:rPr>
          <w:rFonts w:ascii="Times New Roman" w:hAnsi="Times New Roman"/>
          <w:b/>
          <w:bCs/>
          <w:sz w:val="18"/>
          <w:szCs w:val="18"/>
        </w:rPr>
        <w:t xml:space="preserve">N.B.: </w:t>
      </w:r>
      <w:r w:rsidRPr="007F575F">
        <w:rPr>
          <w:rFonts w:ascii="Times New Roman" w:hAnsi="Times New Roman"/>
          <w:bCs/>
          <w:sz w:val="18"/>
          <w:szCs w:val="18"/>
        </w:rPr>
        <w:t>in caso di R.T.I. costituito, al presente modello andrà acclusa copia conforme dell’atto costitutivo del Raggruppamento.</w:t>
      </w:r>
    </w:p>
    <w:p w14:paraId="02D065C4" w14:textId="77777777" w:rsidR="00510429" w:rsidRDefault="00510429"/>
    <w:sectPr w:rsidR="00510429" w:rsidSect="007F575F">
      <w:footerReference w:type="even" r:id="rId7"/>
      <w:footerReference w:type="default" r:id="rId8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823F" w14:textId="77777777" w:rsidR="004E48A2" w:rsidRDefault="004E48A2">
      <w:pPr>
        <w:spacing w:after="0" w:line="240" w:lineRule="auto"/>
      </w:pPr>
      <w:r>
        <w:separator/>
      </w:r>
    </w:p>
  </w:endnote>
  <w:endnote w:type="continuationSeparator" w:id="0">
    <w:p w14:paraId="77A448EF" w14:textId="77777777" w:rsidR="004E48A2" w:rsidRDefault="004E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1884" w14:textId="77777777" w:rsidR="00D80C5F" w:rsidRDefault="00000000" w:rsidP="00FD01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3B6E77" w14:textId="77777777" w:rsidR="00D80C5F" w:rsidRDefault="00000000" w:rsidP="00D80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34E6" w14:textId="77777777" w:rsidR="00D80C5F" w:rsidRPr="00720D94" w:rsidRDefault="00000000" w:rsidP="00FD0100">
    <w:pPr>
      <w:pStyle w:val="Footer"/>
      <w:framePr w:wrap="none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720D94">
      <w:rPr>
        <w:rStyle w:val="PageNumber"/>
        <w:rFonts w:ascii="Times New Roman" w:hAnsi="Times New Roman"/>
        <w:sz w:val="20"/>
        <w:szCs w:val="20"/>
      </w:rPr>
      <w:fldChar w:fldCharType="begin"/>
    </w:r>
    <w:r w:rsidRPr="00720D94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20D94">
      <w:rPr>
        <w:rStyle w:val="PageNumber"/>
        <w:rFonts w:ascii="Times New Roman" w:hAnsi="Times New Roman"/>
        <w:sz w:val="20"/>
        <w:szCs w:val="20"/>
      </w:rPr>
      <w:fldChar w:fldCharType="separate"/>
    </w:r>
    <w:r w:rsidRPr="00720D94">
      <w:rPr>
        <w:rStyle w:val="PageNumber"/>
        <w:rFonts w:ascii="Times New Roman" w:hAnsi="Times New Roman"/>
        <w:noProof/>
        <w:sz w:val="20"/>
        <w:szCs w:val="20"/>
      </w:rPr>
      <w:t>3</w:t>
    </w:r>
    <w:r w:rsidRPr="00720D94">
      <w:rPr>
        <w:rStyle w:val="PageNumber"/>
        <w:rFonts w:ascii="Times New Roman" w:hAnsi="Times New Roman"/>
        <w:sz w:val="20"/>
        <w:szCs w:val="20"/>
      </w:rPr>
      <w:fldChar w:fldCharType="end"/>
    </w:r>
    <w:r w:rsidRPr="00720D94">
      <w:rPr>
        <w:rStyle w:val="PageNumber"/>
        <w:rFonts w:ascii="Times New Roman" w:hAnsi="Times New Roman"/>
        <w:sz w:val="20"/>
        <w:szCs w:val="20"/>
        <w:lang w:val="it-IT"/>
      </w:rPr>
      <w:t>/</w:t>
    </w:r>
    <w:r>
      <w:rPr>
        <w:rStyle w:val="PageNumber"/>
        <w:rFonts w:ascii="Times New Roman" w:hAnsi="Times New Roman"/>
        <w:sz w:val="20"/>
        <w:szCs w:val="20"/>
        <w:lang w:val="it-IT"/>
      </w:rPr>
      <w:t>3</w:t>
    </w:r>
  </w:p>
  <w:p w14:paraId="4F501ACB" w14:textId="77777777" w:rsidR="00BF68DD" w:rsidRPr="007937EF" w:rsidRDefault="00000000" w:rsidP="007F575F">
    <w:pPr>
      <w:pStyle w:val="Footer"/>
      <w:ind w:right="360"/>
      <w:rPr>
        <w:rFonts w:ascii="Times New Roman" w:hAnsi="Times New Roman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0F8D" w14:textId="77777777" w:rsidR="004E48A2" w:rsidRDefault="004E48A2">
      <w:pPr>
        <w:spacing w:after="0" w:line="240" w:lineRule="auto"/>
      </w:pPr>
      <w:r>
        <w:separator/>
      </w:r>
    </w:p>
  </w:footnote>
  <w:footnote w:type="continuationSeparator" w:id="0">
    <w:p w14:paraId="12EB9619" w14:textId="77777777" w:rsidR="004E48A2" w:rsidRDefault="004E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921647072">
    <w:abstractNumId w:val="0"/>
  </w:num>
  <w:num w:numId="2" w16cid:durableId="1281375146">
    <w:abstractNumId w:val="1"/>
  </w:num>
  <w:num w:numId="3" w16cid:durableId="56599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02"/>
    <w:rsid w:val="00055812"/>
    <w:rsid w:val="00175F02"/>
    <w:rsid w:val="004E48A2"/>
    <w:rsid w:val="00510429"/>
    <w:rsid w:val="006E3593"/>
    <w:rsid w:val="00F82428"/>
    <w:rsid w:val="00F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3AD3AF"/>
  <w15:chartTrackingRefBased/>
  <w15:docId w15:val="{77B48BED-AECB-B74C-ACEF-51863042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02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it-IT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75F02"/>
  </w:style>
  <w:style w:type="paragraph" w:styleId="Footer">
    <w:name w:val="footer"/>
    <w:basedOn w:val="Normal"/>
    <w:link w:val="FooterChar"/>
    <w:rsid w:val="00175F02"/>
    <w:rPr>
      <w:lang w:val="x-none"/>
    </w:rPr>
  </w:style>
  <w:style w:type="character" w:customStyle="1" w:styleId="FooterChar">
    <w:name w:val="Footer Char"/>
    <w:basedOn w:val="DefaultParagraphFont"/>
    <w:link w:val="Footer"/>
    <w:rsid w:val="00175F02"/>
    <w:rPr>
      <w:rFonts w:ascii="Calibri" w:eastAsia="Calibri" w:hAnsi="Calibri" w:cs="Times New Roman"/>
      <w:kern w:val="0"/>
      <w:sz w:val="22"/>
      <w:szCs w:val="22"/>
      <w:lang w:val="x-none" w:eastAsia="zh-CN"/>
      <w14:ligatures w14:val="none"/>
    </w:rPr>
  </w:style>
  <w:style w:type="paragraph" w:styleId="ListParagraph">
    <w:name w:val="List Paragraph"/>
    <w:basedOn w:val="Normal"/>
    <w:qFormat/>
    <w:rsid w:val="0017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5791</Characters>
  <DocSecurity>0</DocSecurity>
  <Lines>151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2023-05-31T15:12:00Z</dcterms:created>
  <dcterms:modified xsi:type="dcterms:W3CDTF">2023-05-31T15:13:00Z</dcterms:modified>
  <cp:category/>
</cp:coreProperties>
</file>